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7E" w:rsidRDefault="00C16E7E" w:rsidP="00C16E7E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C16E7E" w:rsidRDefault="00C16E7E" w:rsidP="00C16E7E">
      <w:pPr>
        <w:spacing w:line="360" w:lineRule="auto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深圳市家</w:t>
      </w:r>
      <w:r w:rsidR="00A03C1E">
        <w:rPr>
          <w:rFonts w:ascii="方正小标宋简体" w:eastAsia="方正小标宋简体" w:hint="eastAsia"/>
          <w:bCs/>
          <w:sz w:val="36"/>
          <w:szCs w:val="36"/>
        </w:rPr>
        <w:t>-</w:t>
      </w:r>
      <w:r>
        <w:rPr>
          <w:rFonts w:ascii="方正小标宋简体" w:eastAsia="方正小标宋简体" w:hint="eastAsia"/>
          <w:bCs/>
          <w:sz w:val="36"/>
          <w:szCs w:val="36"/>
        </w:rPr>
        <w:t>校</w:t>
      </w:r>
      <w:r w:rsidR="00A03C1E">
        <w:rPr>
          <w:rFonts w:ascii="方正小标宋简体" w:eastAsia="方正小标宋简体" w:hint="eastAsia"/>
          <w:bCs/>
          <w:sz w:val="36"/>
          <w:szCs w:val="36"/>
        </w:rPr>
        <w:t>-</w:t>
      </w:r>
      <w:r>
        <w:rPr>
          <w:rFonts w:ascii="方正小标宋简体" w:eastAsia="方正小标宋简体" w:hint="eastAsia"/>
          <w:bCs/>
          <w:sz w:val="36"/>
          <w:szCs w:val="36"/>
        </w:rPr>
        <w:t>卫联动学生健康教育工作试点学校及社区健康服务中心名单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2"/>
        <w:gridCol w:w="1965"/>
        <w:gridCol w:w="4305"/>
        <w:gridCol w:w="2820"/>
        <w:gridCol w:w="3486"/>
      </w:tblGrid>
      <w:tr w:rsidR="00C16E7E" w:rsidTr="00A03C1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行政区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试点学校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学校地址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对口协作社区健康服务中心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社区健康服务中心地址</w:t>
            </w:r>
          </w:p>
        </w:tc>
      </w:tr>
      <w:tr w:rsidR="00C16E7E" w:rsidTr="00A03C1E"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福田区（12）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Cs w:val="21"/>
              </w:rPr>
              <w:t>荔</w:t>
            </w:r>
            <w:proofErr w:type="gramEnd"/>
            <w:r>
              <w:rPr>
                <w:rFonts w:ascii="仿宋_GB2312" w:eastAsia="仿宋_GB2312" w:hint="eastAsia"/>
                <w:kern w:val="0"/>
                <w:szCs w:val="21"/>
              </w:rPr>
              <w:t>轩小学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福田区</w:t>
            </w:r>
            <w:proofErr w:type="gramStart"/>
            <w:r>
              <w:rPr>
                <w:rFonts w:ascii="仿宋_GB2312" w:eastAsia="仿宋_GB2312" w:hint="eastAsia"/>
                <w:kern w:val="0"/>
                <w:szCs w:val="21"/>
              </w:rPr>
              <w:t>农轩路</w:t>
            </w:r>
            <w:proofErr w:type="gramEnd"/>
            <w:r>
              <w:rPr>
                <w:rFonts w:ascii="仿宋_GB2312" w:eastAsia="仿宋_GB2312" w:hint="eastAsia"/>
                <w:kern w:val="0"/>
                <w:szCs w:val="21"/>
              </w:rPr>
              <w:t>20号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翠海社区健康服务中心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香蜜湖街道</w:t>
            </w:r>
            <w:proofErr w:type="gramStart"/>
            <w:r>
              <w:rPr>
                <w:rFonts w:ascii="仿宋_GB2312" w:eastAsia="仿宋_GB2312" w:hint="eastAsia"/>
                <w:kern w:val="0"/>
                <w:szCs w:val="21"/>
              </w:rPr>
              <w:t>侨香路</w:t>
            </w:r>
            <w:proofErr w:type="gramEnd"/>
            <w:r>
              <w:rPr>
                <w:rFonts w:ascii="仿宋_GB2312" w:eastAsia="仿宋_GB2312" w:hint="eastAsia"/>
                <w:kern w:val="0"/>
                <w:szCs w:val="21"/>
              </w:rPr>
              <w:t>翠海花园裙楼13号</w:t>
            </w:r>
          </w:p>
        </w:tc>
      </w:tr>
      <w:tr w:rsidR="00C16E7E" w:rsidTr="00A03C1E"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新莲小学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福田区莲花北村东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莲花北社区健康服务中心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福田区莲花北村30幢120号</w:t>
            </w:r>
          </w:p>
        </w:tc>
      </w:tr>
      <w:tr w:rsidR="00C16E7E" w:rsidTr="00A03C1E"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福田小学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福田区福星路109号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福田社区健康服务中心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福田区福安街与福宁街交界东南福宁居一层</w:t>
            </w:r>
          </w:p>
        </w:tc>
      </w:tr>
      <w:tr w:rsidR="00C16E7E" w:rsidTr="00A03C1E"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南华小学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福田区华强南路下步庙南华村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锦龙社区健康服务中心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福田区爱华路37号一楼</w:t>
            </w:r>
          </w:p>
        </w:tc>
      </w:tr>
      <w:tr w:rsidR="00C16E7E" w:rsidTr="00A03C1E"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天</w:t>
            </w:r>
            <w:proofErr w:type="gramStart"/>
            <w:r>
              <w:rPr>
                <w:rFonts w:ascii="仿宋_GB2312" w:eastAsia="仿宋_GB2312" w:hint="eastAsia"/>
                <w:kern w:val="0"/>
                <w:szCs w:val="21"/>
              </w:rPr>
              <w:t>健小学</w:t>
            </w:r>
            <w:proofErr w:type="gramEnd"/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福田区海田路1019号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莲花二村社区健康服务中心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福田区莲花二村41栋首层</w:t>
            </w:r>
          </w:p>
        </w:tc>
      </w:tr>
      <w:tr w:rsidR="00C16E7E" w:rsidTr="00A03C1E"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上步小学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福田区南园路1号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东园社区健康服务中心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南园街道东园路巴登街滨江3号楼1号铺位</w:t>
            </w:r>
          </w:p>
        </w:tc>
      </w:tr>
      <w:tr w:rsidR="00C16E7E" w:rsidTr="00A03C1E"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科教院附小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福田区竹子林六路13号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竹园社区健康服务中心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福田区竹子林建业小区20栋1楼</w:t>
            </w:r>
          </w:p>
        </w:tc>
      </w:tr>
      <w:tr w:rsidR="00C16E7E" w:rsidTr="00A03C1E"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莲花小学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福田区红荔西路莲花三村福莲花园内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莲花二村社区健康服务中心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福田区莲花二村39栋首层</w:t>
            </w:r>
          </w:p>
        </w:tc>
      </w:tr>
      <w:tr w:rsidR="00C16E7E" w:rsidTr="00A03C1E"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景龙小学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深圳市景田东路35号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景华社区健康服务中心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莲花街道莲花西路中</w:t>
            </w:r>
            <w:proofErr w:type="gramStart"/>
            <w:r>
              <w:rPr>
                <w:rFonts w:ascii="仿宋_GB2312" w:eastAsia="仿宋_GB2312" w:hint="eastAsia"/>
                <w:kern w:val="0"/>
                <w:szCs w:val="21"/>
              </w:rPr>
              <w:t>导大厦</w:t>
            </w:r>
            <w:proofErr w:type="gramEnd"/>
            <w:r>
              <w:rPr>
                <w:rFonts w:ascii="仿宋_GB2312" w:eastAsia="仿宋_GB2312" w:hint="eastAsia"/>
                <w:kern w:val="0"/>
                <w:szCs w:val="21"/>
              </w:rPr>
              <w:t>一楼B、C商铺</w:t>
            </w:r>
          </w:p>
        </w:tc>
      </w:tr>
      <w:tr w:rsidR="00C16E7E" w:rsidTr="00A03C1E"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梅丽小学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福田区上梅林中康路</w:t>
            </w:r>
            <w:proofErr w:type="gramStart"/>
            <w:r>
              <w:rPr>
                <w:rFonts w:ascii="仿宋_GB2312" w:eastAsia="仿宋_GB2312" w:hint="eastAsia"/>
                <w:kern w:val="0"/>
                <w:szCs w:val="21"/>
              </w:rPr>
              <w:t>黄祠巷</w:t>
            </w:r>
            <w:proofErr w:type="gramEnd"/>
            <w:r>
              <w:rPr>
                <w:rFonts w:ascii="仿宋_GB2312" w:eastAsia="仿宋_GB2312" w:hint="eastAsia"/>
                <w:kern w:val="0"/>
                <w:szCs w:val="21"/>
              </w:rPr>
              <w:t>85号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上梅林社区健康服务中心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福田区梅村路上梅林新村13号</w:t>
            </w:r>
          </w:p>
        </w:tc>
      </w:tr>
      <w:tr w:rsidR="00C16E7E" w:rsidTr="00A03C1E"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园岭小学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福田区园岭新村二街2号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园岭社区健康服务中心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福田区园岭东路7号园东花园1幢1层</w:t>
            </w:r>
          </w:p>
        </w:tc>
      </w:tr>
      <w:tr w:rsidR="00C16E7E" w:rsidTr="00A03C1E"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园岭外国语小学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福田区园岭五街21号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园岭社区健康服务中心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福田区园岭东路7号园东花园1幢1层</w:t>
            </w:r>
          </w:p>
        </w:tc>
      </w:tr>
      <w:tr w:rsidR="00C16E7E" w:rsidTr="00A03C1E"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罗湖区（14）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大望学校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罗湖区东湖街道大望村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大望社区健康服务中心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大望村新平大道3号</w:t>
            </w:r>
          </w:p>
        </w:tc>
      </w:tr>
      <w:tr w:rsidR="00C16E7E" w:rsidTr="00A03C1E"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kern w:val="0"/>
                <w:szCs w:val="21"/>
              </w:rPr>
              <w:t>仙桐实验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Cs w:val="21"/>
              </w:rPr>
              <w:t>小学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莲塘街道长岭路9号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长岭社区健康服务中心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罗湖区莲塘长岭村3号</w:t>
            </w:r>
          </w:p>
        </w:tc>
      </w:tr>
      <w:tr w:rsidR="00C16E7E" w:rsidTr="00A03C1E"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螺岭外国语实验学校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一部：文锦中路东升街28号                   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凤凰社区健康服务中心</w:t>
            </w:r>
          </w:p>
        </w:tc>
        <w:tc>
          <w:tcPr>
            <w:tcW w:w="34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罗湖区华丽路环岛1075号</w:t>
            </w:r>
          </w:p>
        </w:tc>
      </w:tr>
      <w:tr w:rsidR="00C16E7E" w:rsidTr="00A03C1E"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二部：凤凰路凤凰街41号</w:t>
            </w:r>
          </w:p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16E7E" w:rsidTr="00A03C1E"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罗芳小学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罗湖区罗芳路39号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新兴社区健康服务中心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罗湖区罗芳路36号</w:t>
            </w:r>
          </w:p>
        </w:tc>
      </w:tr>
      <w:tr w:rsidR="00C16E7E" w:rsidTr="00A03C1E"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华丽小学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罗湖区金稻田路比华利山庄华丽小学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草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Cs w:val="21"/>
              </w:rPr>
              <w:t>埔东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Cs w:val="21"/>
              </w:rPr>
              <w:t>社区健康服务中心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罗湖区金稻田路草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Cs w:val="21"/>
              </w:rPr>
              <w:t>埔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Cs w:val="21"/>
              </w:rPr>
              <w:t>清水河新村B2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lastRenderedPageBreak/>
              <w:t>栋1楼3号</w:t>
            </w:r>
          </w:p>
        </w:tc>
      </w:tr>
      <w:tr w:rsidR="00C16E7E" w:rsidTr="00A03C1E"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笋岗小学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宝岗路146号</w:t>
            </w:r>
          </w:p>
          <w:p w:rsidR="00C16E7E" w:rsidRDefault="00C16E7E" w:rsidP="00A03C1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笋岗小学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笋岗街道社区健康服务中心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笋岗大厦一楼</w:t>
            </w:r>
          </w:p>
        </w:tc>
      </w:tr>
      <w:tr w:rsidR="00C16E7E" w:rsidTr="00A03C1E"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草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Cs w:val="21"/>
              </w:rPr>
              <w:t>埔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Cs w:val="21"/>
              </w:rPr>
              <w:t>小学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罗湖区吓围新村43号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草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Cs w:val="21"/>
              </w:rPr>
              <w:t>埔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Cs w:val="21"/>
              </w:rPr>
              <w:t>西社区健康服务中心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罗湖区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Cs w:val="21"/>
              </w:rPr>
              <w:t>樟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Cs w:val="21"/>
              </w:rPr>
              <w:t>輋村71号1、2楼</w:t>
            </w:r>
          </w:p>
        </w:tc>
      </w:tr>
      <w:tr w:rsidR="00C16E7E" w:rsidTr="00A03C1E"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南湖小学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罗湖区友谊路48号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东门街道社区健康服务中心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罗湖区立新路1号</w:t>
            </w:r>
          </w:p>
        </w:tc>
      </w:tr>
      <w:tr w:rsidR="00C16E7E" w:rsidTr="00A03C1E"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百草园小学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罗湖区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Cs w:val="21"/>
              </w:rPr>
              <w:t>桂园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Cs w:val="21"/>
              </w:rPr>
              <w:t>路94号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kern w:val="0"/>
                <w:szCs w:val="21"/>
              </w:rPr>
              <w:t>桂园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Cs w:val="21"/>
              </w:rPr>
              <w:t>社区健康服务中心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深圳市罗湖区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Cs w:val="21"/>
              </w:rPr>
              <w:t>桂园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Cs w:val="21"/>
              </w:rPr>
              <w:t>路82号</w:t>
            </w:r>
          </w:p>
        </w:tc>
      </w:tr>
      <w:tr w:rsidR="00C16E7E" w:rsidTr="00A03C1E"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靖轩小学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罗湖区沿河北路1007号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黄贝岭社区健康服务中心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罗湖区深南东路1002号靖轩股份公司首层</w:t>
            </w:r>
          </w:p>
        </w:tc>
      </w:tr>
      <w:tr w:rsidR="00C16E7E" w:rsidTr="00A03C1E"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翠北实验小学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罗湖区水田二街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田贝社区健康服务中心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罗湖区文锦北路1098号</w:t>
            </w:r>
          </w:p>
        </w:tc>
      </w:tr>
      <w:tr w:rsidR="00C16E7E" w:rsidTr="00A03C1E"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东晓小学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东晓路3018号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东晓社区健康服务中心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罗湖区东晓北路3038号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Cs w:val="21"/>
              </w:rPr>
              <w:t>太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Cs w:val="21"/>
              </w:rPr>
              <w:t>白居花园11栋15号商铺</w:t>
            </w:r>
          </w:p>
        </w:tc>
      </w:tr>
      <w:tr w:rsidR="00C16E7E" w:rsidTr="00A03C1E"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罗湖教科院附属学校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罗湖区清水河一路100号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草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Cs w:val="21"/>
              </w:rPr>
              <w:t>埔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Cs w:val="21"/>
              </w:rPr>
              <w:t>西社康中心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罗湖区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Cs w:val="21"/>
              </w:rPr>
              <w:t>樟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Cs w:val="21"/>
              </w:rPr>
              <w:t>輋村71号1、2楼</w:t>
            </w:r>
          </w:p>
        </w:tc>
      </w:tr>
      <w:tr w:rsidR="00C16E7E" w:rsidTr="00A03C1E"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明珠中英文小学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罗湖区太白路松泉山庄内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大松泉社区健康服务中心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罗湖区太白路4078号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Cs w:val="21"/>
              </w:rPr>
              <w:t>松泉阁一层</w:t>
            </w:r>
            <w:proofErr w:type="gramEnd"/>
          </w:p>
        </w:tc>
      </w:tr>
      <w:tr w:rsidR="00C16E7E" w:rsidTr="00A03C1E"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景贝小学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罗湖区黄贝路景贝南住宅区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kern w:val="0"/>
                <w:szCs w:val="21"/>
              </w:rPr>
              <w:t>怡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Cs w:val="21"/>
              </w:rPr>
              <w:t>景社区健康服务中心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罗湖区黄贝路峰景台大厦二楼</w:t>
            </w:r>
          </w:p>
        </w:tc>
      </w:tr>
      <w:tr w:rsidR="00C16E7E" w:rsidTr="00A03C1E"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南山区（3）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前海学校小学部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南山区桃李路1号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阳光棕榈社区健康服务中心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南山区阳光棕榈园26号楼西端一、二层</w:t>
            </w:r>
          </w:p>
        </w:tc>
      </w:tr>
      <w:tr w:rsidR="00C16E7E" w:rsidTr="00A03C1E"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港湾小学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南山区前海自贸区怡海大道5388号</w:t>
            </w:r>
          </w:p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前海港湾小学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龙海家园社区健康服务中心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南</w:t>
            </w:r>
            <w:proofErr w:type="gramStart"/>
            <w:r>
              <w:rPr>
                <w:rFonts w:ascii="仿宋_GB2312" w:eastAsia="仿宋_GB2312" w:hint="eastAsia"/>
                <w:kern w:val="0"/>
                <w:szCs w:val="21"/>
              </w:rPr>
              <w:t>山区桂湾三</w:t>
            </w:r>
            <w:proofErr w:type="gramEnd"/>
            <w:r>
              <w:rPr>
                <w:rFonts w:ascii="仿宋_GB2312" w:eastAsia="仿宋_GB2312" w:hint="eastAsia"/>
                <w:kern w:val="0"/>
                <w:szCs w:val="21"/>
              </w:rPr>
              <w:t>路龙海商业广场北区龙海家园10栋负一楼</w:t>
            </w:r>
          </w:p>
        </w:tc>
      </w:tr>
      <w:tr w:rsidR="00C16E7E" w:rsidTr="00A03C1E"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珠光小学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深圳市南山区龙珠三路光前东区99号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widowControl/>
              <w:shd w:val="clear" w:color="auto" w:fill="FFFFFF"/>
              <w:snapToGrid w:val="0"/>
              <w:jc w:val="center"/>
              <w:outlineLvl w:val="1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南山区桃源街道办事处社区服务中心</w:t>
            </w:r>
          </w:p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深圳市南山区丽山路51号</w:t>
            </w:r>
          </w:p>
        </w:tc>
      </w:tr>
      <w:tr w:rsidR="00C16E7E" w:rsidTr="00A03C1E">
        <w:trPr>
          <w:trHeight w:val="90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宝安区（10）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西湾小学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宝安区西乡街道中心小学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盐田社区健康服务中心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西乡盐田街63号</w:t>
            </w:r>
          </w:p>
        </w:tc>
      </w:tr>
      <w:tr w:rsidR="00C16E7E" w:rsidTr="00A03C1E"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西乡小学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宝安区西乡街道河西四坊164号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西乡街社区健康服务中心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西乡街道宝安大道</w:t>
            </w:r>
            <w:proofErr w:type="gramStart"/>
            <w:r>
              <w:rPr>
                <w:rFonts w:ascii="仿宋_GB2312" w:eastAsia="仿宋_GB2312" w:hint="eastAsia"/>
                <w:kern w:val="0"/>
                <w:szCs w:val="21"/>
              </w:rPr>
              <w:t>蚝</w:t>
            </w:r>
            <w:proofErr w:type="gramEnd"/>
            <w:r>
              <w:rPr>
                <w:rFonts w:ascii="仿宋_GB2312" w:eastAsia="仿宋_GB2312" w:hint="eastAsia"/>
                <w:kern w:val="0"/>
                <w:szCs w:val="21"/>
              </w:rPr>
              <w:t>业商铺131号</w:t>
            </w:r>
          </w:p>
        </w:tc>
      </w:tr>
      <w:tr w:rsidR="00C16E7E" w:rsidTr="00A03C1E"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上合小学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宝安区新安街道35区公园路341号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上合社区健康服务中心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宝安区31区上合路154号</w:t>
            </w:r>
          </w:p>
        </w:tc>
      </w:tr>
      <w:tr w:rsidR="00C16E7E" w:rsidTr="00A03C1E"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海港小学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宝安区西乡街道共乐路和悦和路交汇处海港小学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劳动社区健康服务中心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西乡街道劳动居委富通城3期3栋</w:t>
            </w:r>
          </w:p>
        </w:tc>
      </w:tr>
      <w:tr w:rsidR="00C16E7E" w:rsidTr="00A03C1E"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深圳市桃源居中澳实验学校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宝安区西乡街道前进二路138号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Cs w:val="21"/>
              </w:rPr>
              <w:t>颐康园</w:t>
            </w:r>
            <w:proofErr w:type="gramEnd"/>
            <w:r>
              <w:rPr>
                <w:rFonts w:ascii="仿宋_GB2312" w:eastAsia="仿宋_GB2312" w:hint="eastAsia"/>
                <w:kern w:val="0"/>
                <w:szCs w:val="21"/>
              </w:rPr>
              <w:t>社区健康服务中心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西乡街道桃源居森林体育公园</w:t>
            </w:r>
          </w:p>
        </w:tc>
      </w:tr>
      <w:tr w:rsidR="00C16E7E" w:rsidTr="00A03C1E">
        <w:trPr>
          <w:trHeight w:val="348"/>
        </w:trPr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石岩小学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宝安区石岩街道青年西路96号。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石新社康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宝安区石岩街道</w:t>
            </w:r>
            <w:proofErr w:type="gramStart"/>
            <w:r>
              <w:rPr>
                <w:rFonts w:ascii="仿宋_GB2312" w:eastAsia="仿宋_GB2312" w:hint="eastAsia"/>
                <w:kern w:val="0"/>
                <w:szCs w:val="21"/>
              </w:rPr>
              <w:t>塘头宏发</w:t>
            </w:r>
            <w:proofErr w:type="gramEnd"/>
            <w:r>
              <w:rPr>
                <w:rFonts w:ascii="仿宋_GB2312" w:eastAsia="仿宋_GB2312" w:hint="eastAsia"/>
                <w:kern w:val="0"/>
                <w:szCs w:val="21"/>
              </w:rPr>
              <w:t>佳特利高新园17-19号商铺。</w:t>
            </w:r>
          </w:p>
        </w:tc>
      </w:tr>
      <w:tr w:rsidR="00C16E7E" w:rsidTr="00A03C1E"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宝安实验学校 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宝安区新安街道湖滨西路新中心区N8区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Cs w:val="21"/>
              </w:rPr>
              <w:t>凯旋城社康</w:t>
            </w:r>
            <w:proofErr w:type="gramEnd"/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宝安区中心区N8区金泓凯旋城4栋116-123室（乐安居旁）</w:t>
            </w:r>
          </w:p>
        </w:tc>
      </w:tr>
      <w:tr w:rsidR="00C16E7E" w:rsidTr="00A03C1E"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滨海小学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深圳市宝安区创辉路2002号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Cs w:val="21"/>
              </w:rPr>
              <w:t>海旺社康</w:t>
            </w:r>
            <w:proofErr w:type="gramEnd"/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宝安区宝城84</w:t>
            </w:r>
            <w:proofErr w:type="gramStart"/>
            <w:r>
              <w:rPr>
                <w:rFonts w:ascii="仿宋_GB2312" w:eastAsia="仿宋_GB2312" w:hint="eastAsia"/>
                <w:kern w:val="0"/>
                <w:szCs w:val="21"/>
              </w:rPr>
              <w:t>区风临洲</w:t>
            </w:r>
            <w:proofErr w:type="gramEnd"/>
            <w:r>
              <w:rPr>
                <w:rFonts w:ascii="仿宋_GB2312" w:eastAsia="仿宋_GB2312" w:hint="eastAsia"/>
                <w:kern w:val="0"/>
                <w:szCs w:val="21"/>
              </w:rPr>
              <w:t>1栋C座2楼</w:t>
            </w:r>
          </w:p>
        </w:tc>
      </w:tr>
      <w:tr w:rsidR="00C16E7E" w:rsidTr="00A03C1E"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兴</w:t>
            </w:r>
            <w:proofErr w:type="gramStart"/>
            <w:r>
              <w:rPr>
                <w:rFonts w:ascii="仿宋_GB2312" w:eastAsia="仿宋_GB2312" w:hint="eastAsia"/>
                <w:kern w:val="0"/>
                <w:szCs w:val="21"/>
              </w:rPr>
              <w:t>围小学</w:t>
            </w:r>
            <w:proofErr w:type="gramEnd"/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深圳市宝安区福永街道兴业一路1号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Cs w:val="21"/>
              </w:rPr>
              <w:t>兴围社康</w:t>
            </w:r>
            <w:proofErr w:type="gramEnd"/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福永街道兴围大道5号</w:t>
            </w:r>
          </w:p>
        </w:tc>
      </w:tr>
      <w:tr w:rsidR="00C16E7E" w:rsidTr="00A03C1E"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松岗第一小学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宝安区松岗街道松河南路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松岗医院居委会社康中心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松岗街道爱国七街1号</w:t>
            </w:r>
          </w:p>
        </w:tc>
      </w:tr>
      <w:tr w:rsidR="00C16E7E" w:rsidTr="00A03C1E"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龙岗区（1）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大康小学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龙岗区园山街道大康社区育英路26号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大康社区健康服务中心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  <w:shd w:val="clear" w:color="auto" w:fill="FFFFFF"/>
              </w:rPr>
              <w:t>龙岗区园山街道大康社区山子下路287号</w:t>
            </w:r>
          </w:p>
        </w:tc>
      </w:tr>
      <w:tr w:rsidR="00C16E7E" w:rsidTr="00A03C1E"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盐田区（2）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乐群小学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盐田区东海大道江屋48号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东港印象社区健康服务中心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东港印象家园A区F座</w:t>
            </w:r>
          </w:p>
        </w:tc>
      </w:tr>
      <w:tr w:rsidR="00C16E7E" w:rsidTr="00A03C1E"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庚子首义学校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盐田区东海道66号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沿港社区健康服务中心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北山大道149号-14倚山时代首层</w:t>
            </w:r>
          </w:p>
        </w:tc>
      </w:tr>
      <w:tr w:rsidR="00C16E7E" w:rsidTr="00A03C1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龙华区（1）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同</w:t>
            </w:r>
            <w:proofErr w:type="gramStart"/>
            <w:r>
              <w:rPr>
                <w:rFonts w:ascii="仿宋_GB2312" w:eastAsia="仿宋_GB2312" w:hint="eastAsia"/>
                <w:kern w:val="0"/>
                <w:szCs w:val="21"/>
              </w:rPr>
              <w:t>胜学校</w:t>
            </w:r>
            <w:proofErr w:type="gramEnd"/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Cs w:val="21"/>
              </w:rPr>
              <w:t>龙华区大浪</w:t>
            </w:r>
            <w:proofErr w:type="gramEnd"/>
            <w:r>
              <w:rPr>
                <w:rFonts w:ascii="仿宋_GB2312" w:eastAsia="仿宋_GB2312" w:hint="eastAsia"/>
                <w:kern w:val="0"/>
                <w:szCs w:val="21"/>
              </w:rPr>
              <w:t>街道上横朗村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同胜社区健康服务中心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Cs w:val="21"/>
              </w:rPr>
              <w:t>龙华区大浪</w:t>
            </w:r>
            <w:proofErr w:type="gramEnd"/>
            <w:r>
              <w:rPr>
                <w:rFonts w:ascii="仿宋_GB2312" w:eastAsia="仿宋_GB2312" w:hint="eastAsia"/>
                <w:kern w:val="0"/>
                <w:szCs w:val="21"/>
              </w:rPr>
              <w:t>街道办同胜</w:t>
            </w:r>
            <w:proofErr w:type="gramStart"/>
            <w:r>
              <w:rPr>
                <w:rFonts w:ascii="仿宋_GB2312" w:eastAsia="仿宋_GB2312" w:hint="eastAsia"/>
                <w:kern w:val="0"/>
                <w:szCs w:val="21"/>
              </w:rPr>
              <w:t>社区华繁路</w:t>
            </w:r>
            <w:proofErr w:type="gramEnd"/>
            <w:r>
              <w:rPr>
                <w:rFonts w:ascii="仿宋_GB2312" w:eastAsia="仿宋_GB2312" w:hint="eastAsia"/>
                <w:kern w:val="0"/>
                <w:szCs w:val="21"/>
              </w:rPr>
              <w:t>3号2-5层</w:t>
            </w:r>
          </w:p>
        </w:tc>
      </w:tr>
      <w:tr w:rsidR="00C16E7E" w:rsidTr="00A03C1E"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</w:p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坪山区（2）</w:t>
            </w:r>
          </w:p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坪山实验学校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Cs w:val="21"/>
              </w:rPr>
              <w:t>坪山区行政一路坪</w:t>
            </w:r>
            <w:proofErr w:type="gramEnd"/>
            <w:r>
              <w:rPr>
                <w:rFonts w:ascii="仿宋_GB2312" w:eastAsia="仿宋_GB2312" w:hint="eastAsia"/>
                <w:kern w:val="0"/>
                <w:szCs w:val="21"/>
              </w:rPr>
              <w:t>山实验学校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坪山社区健康服务中心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Cs w:val="21"/>
              </w:rPr>
              <w:t>坪山区</w:t>
            </w:r>
            <w:proofErr w:type="gramEnd"/>
            <w:r>
              <w:rPr>
                <w:rFonts w:ascii="仿宋_GB2312" w:eastAsia="仿宋_GB2312" w:hint="eastAsia"/>
                <w:kern w:val="0"/>
                <w:szCs w:val="21"/>
              </w:rPr>
              <w:t>坪山街道六和社区飞西村宝西路21号</w:t>
            </w:r>
          </w:p>
        </w:tc>
      </w:tr>
      <w:tr w:rsidR="00C16E7E" w:rsidTr="00A03C1E"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坪山中心小学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Cs w:val="21"/>
              </w:rPr>
              <w:t>坪山区</w:t>
            </w:r>
            <w:proofErr w:type="gramEnd"/>
            <w:r>
              <w:rPr>
                <w:rFonts w:ascii="仿宋_GB2312" w:eastAsia="仿宋_GB2312" w:hint="eastAsia"/>
                <w:kern w:val="0"/>
                <w:szCs w:val="21"/>
              </w:rPr>
              <w:t>坪山街道办事处东纵路342号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坪山社区健康服务中心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Cs w:val="21"/>
              </w:rPr>
              <w:t>坪山区</w:t>
            </w:r>
            <w:proofErr w:type="gramEnd"/>
            <w:r>
              <w:rPr>
                <w:rFonts w:ascii="仿宋_GB2312" w:eastAsia="仿宋_GB2312" w:hint="eastAsia"/>
                <w:kern w:val="0"/>
                <w:szCs w:val="21"/>
              </w:rPr>
              <w:t>坪山街道六和社区飞西村宝西路21号</w:t>
            </w:r>
          </w:p>
        </w:tc>
      </w:tr>
      <w:tr w:rsidR="00C16E7E" w:rsidTr="00A03C1E"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光明区（2）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楼村小学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光明新区公明办事处楼村社区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楼村社区健康服务中心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光明新区公明</w:t>
            </w:r>
            <w:proofErr w:type="gramStart"/>
            <w:r>
              <w:rPr>
                <w:rFonts w:ascii="仿宋_GB2312" w:eastAsia="仿宋_GB2312" w:hint="eastAsia"/>
                <w:kern w:val="0"/>
                <w:szCs w:val="21"/>
              </w:rPr>
              <w:t>街道楼</w:t>
            </w:r>
            <w:proofErr w:type="gramEnd"/>
            <w:r>
              <w:rPr>
                <w:rFonts w:ascii="仿宋_GB2312" w:eastAsia="仿宋_GB2312" w:hint="eastAsia"/>
                <w:kern w:val="0"/>
                <w:szCs w:val="21"/>
              </w:rPr>
              <w:t>村居委会</w:t>
            </w:r>
          </w:p>
        </w:tc>
      </w:tr>
      <w:tr w:rsidR="00C16E7E" w:rsidTr="00A03C1E"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东周小学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光明新区光明大道西侧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东周社区健康服务中心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光明新区光明街道东周社区木墩旧村34栋</w:t>
            </w:r>
          </w:p>
        </w:tc>
      </w:tr>
      <w:tr w:rsidR="00C16E7E" w:rsidTr="00A03C1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大鹏新区（1）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葵涌第二小学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葵涌办事处葵兴西路30号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Cs w:val="21"/>
              </w:rPr>
              <w:t>葵丰社区</w:t>
            </w:r>
            <w:proofErr w:type="gramEnd"/>
            <w:r>
              <w:rPr>
                <w:rFonts w:ascii="仿宋_GB2312" w:eastAsia="仿宋_GB2312" w:hint="eastAsia"/>
                <w:kern w:val="0"/>
                <w:szCs w:val="21"/>
              </w:rPr>
              <w:t>健康服务中心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autoSpaceDE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Cs w:val="21"/>
              </w:rPr>
              <w:t>屯围路</w:t>
            </w:r>
            <w:proofErr w:type="gramEnd"/>
            <w:r>
              <w:rPr>
                <w:rFonts w:ascii="仿宋_GB2312" w:eastAsia="仿宋_GB2312" w:hint="eastAsia"/>
                <w:kern w:val="0"/>
                <w:szCs w:val="21"/>
              </w:rPr>
              <w:t>50号</w:t>
            </w:r>
          </w:p>
        </w:tc>
      </w:tr>
    </w:tbl>
    <w:p w:rsidR="00C16E7E" w:rsidRDefault="00C16E7E" w:rsidP="00C16E7E">
      <w:pPr>
        <w:spacing w:line="360" w:lineRule="auto"/>
        <w:rPr>
          <w:rFonts w:eastAsia="仿宋_GB2312"/>
          <w:b/>
          <w:bCs/>
          <w:sz w:val="30"/>
          <w:szCs w:val="30"/>
        </w:rPr>
        <w:sectPr w:rsidR="00C16E7E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C16E7E" w:rsidRDefault="00C16E7E" w:rsidP="00C16E7E">
      <w:pPr>
        <w:rPr>
          <w:rFonts w:ascii="仿宋" w:eastAsia="仿宋" w:hAnsi="仿宋" w:cs="仿宋"/>
          <w:b/>
          <w:sz w:val="30"/>
          <w:szCs w:val="30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附件2</w:t>
      </w:r>
    </w:p>
    <w:p w:rsidR="00C16E7E" w:rsidRDefault="00C16E7E" w:rsidP="00C16E7E">
      <w:pPr>
        <w:jc w:val="center"/>
        <w:rPr>
          <w:rFonts w:ascii="方正小标宋简体" w:eastAsia="方正小标宋简体" w:hAnsi="华文中宋" w:cs="华文中宋"/>
          <w:bCs/>
          <w:sz w:val="44"/>
          <w:szCs w:val="44"/>
        </w:rPr>
      </w:pPr>
      <w:r>
        <w:rPr>
          <w:rFonts w:ascii="方正小标宋简体" w:eastAsia="方正小标宋简体" w:hAnsi="华文中宋" w:cs="华文中宋" w:hint="eastAsia"/>
          <w:bCs/>
          <w:sz w:val="44"/>
          <w:szCs w:val="44"/>
        </w:rPr>
        <w:t>市、区慢性病防治机构联络员名单</w:t>
      </w:r>
    </w:p>
    <w:p w:rsidR="00C16E7E" w:rsidRDefault="00C16E7E" w:rsidP="00C16E7E">
      <w:pPr>
        <w:jc w:val="center"/>
        <w:rPr>
          <w:rFonts w:ascii="仿宋" w:eastAsia="仿宋" w:hAnsi="仿宋" w:cs="仿宋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5"/>
        <w:gridCol w:w="1948"/>
        <w:gridCol w:w="3483"/>
      </w:tblGrid>
      <w:tr w:rsidR="00C16E7E" w:rsidTr="00A03C1E">
        <w:tc>
          <w:tcPr>
            <w:tcW w:w="2985" w:type="dxa"/>
            <w:vAlign w:val="center"/>
          </w:tcPr>
          <w:p w:rsidR="00C16E7E" w:rsidRDefault="00C16E7E" w:rsidP="00A03C1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1948" w:type="dxa"/>
            <w:vAlign w:val="center"/>
          </w:tcPr>
          <w:p w:rsidR="00C16E7E" w:rsidRDefault="00C16E7E" w:rsidP="00A03C1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3483" w:type="dxa"/>
            <w:vAlign w:val="center"/>
          </w:tcPr>
          <w:p w:rsidR="00C16E7E" w:rsidRDefault="00C16E7E" w:rsidP="00A03C1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联系电话</w:t>
            </w:r>
          </w:p>
        </w:tc>
      </w:tr>
      <w:tr w:rsidR="00C16E7E" w:rsidTr="00A03C1E">
        <w:tc>
          <w:tcPr>
            <w:tcW w:w="2985" w:type="dxa"/>
            <w:vAlign w:val="center"/>
          </w:tcPr>
          <w:p w:rsidR="00C16E7E" w:rsidRDefault="00C16E7E" w:rsidP="00A03C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市慢病中心</w:t>
            </w:r>
          </w:p>
        </w:tc>
        <w:tc>
          <w:tcPr>
            <w:tcW w:w="1948" w:type="dxa"/>
            <w:vAlign w:val="center"/>
          </w:tcPr>
          <w:p w:rsidR="00C16E7E" w:rsidRDefault="00C16E7E" w:rsidP="00A03C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谢凤珠</w:t>
            </w:r>
            <w:proofErr w:type="gramEnd"/>
          </w:p>
        </w:tc>
        <w:tc>
          <w:tcPr>
            <w:tcW w:w="3483" w:type="dxa"/>
            <w:vAlign w:val="center"/>
          </w:tcPr>
          <w:p w:rsidR="00C16E7E" w:rsidRDefault="00C16E7E" w:rsidP="00A03C1E">
            <w:pPr>
              <w:ind w:firstLineChars="100" w:firstLine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25618774,13828805996</w:t>
            </w:r>
          </w:p>
        </w:tc>
      </w:tr>
      <w:tr w:rsidR="00C16E7E" w:rsidTr="00A03C1E">
        <w:tc>
          <w:tcPr>
            <w:tcW w:w="2985" w:type="dxa"/>
            <w:vAlign w:val="center"/>
          </w:tcPr>
          <w:p w:rsidR="00C16E7E" w:rsidRDefault="00C16E7E" w:rsidP="00A03C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福田区慢病院</w:t>
            </w:r>
            <w:proofErr w:type="gramEnd"/>
          </w:p>
        </w:tc>
        <w:tc>
          <w:tcPr>
            <w:tcW w:w="1948" w:type="dxa"/>
            <w:vAlign w:val="center"/>
          </w:tcPr>
          <w:p w:rsidR="00C16E7E" w:rsidRDefault="00C16E7E" w:rsidP="00A03C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谢  延</w:t>
            </w:r>
          </w:p>
        </w:tc>
        <w:tc>
          <w:tcPr>
            <w:tcW w:w="3483" w:type="dxa"/>
            <w:vAlign w:val="center"/>
          </w:tcPr>
          <w:p w:rsidR="00C16E7E" w:rsidRDefault="00C16E7E" w:rsidP="00A03C1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83891381，13828716271</w:t>
            </w:r>
          </w:p>
        </w:tc>
      </w:tr>
      <w:tr w:rsidR="00C16E7E" w:rsidTr="00A03C1E">
        <w:tc>
          <w:tcPr>
            <w:tcW w:w="2985" w:type="dxa"/>
            <w:vAlign w:val="center"/>
          </w:tcPr>
          <w:p w:rsidR="00C16E7E" w:rsidRDefault="00C16E7E" w:rsidP="00A03C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罗湖区慢病院</w:t>
            </w:r>
          </w:p>
        </w:tc>
        <w:tc>
          <w:tcPr>
            <w:tcW w:w="1948" w:type="dxa"/>
            <w:vAlign w:val="center"/>
          </w:tcPr>
          <w:p w:rsidR="00C16E7E" w:rsidRDefault="00C16E7E" w:rsidP="00A03C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肖  可</w:t>
            </w:r>
          </w:p>
        </w:tc>
        <w:tc>
          <w:tcPr>
            <w:tcW w:w="3483" w:type="dxa"/>
            <w:vAlign w:val="center"/>
          </w:tcPr>
          <w:p w:rsidR="00C16E7E" w:rsidRDefault="00C16E7E" w:rsidP="00A03C1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13713667025</w:t>
            </w:r>
          </w:p>
        </w:tc>
      </w:tr>
      <w:tr w:rsidR="00C16E7E" w:rsidTr="00A03C1E">
        <w:tc>
          <w:tcPr>
            <w:tcW w:w="2985" w:type="dxa"/>
            <w:vAlign w:val="center"/>
          </w:tcPr>
          <w:p w:rsidR="00C16E7E" w:rsidRDefault="00C16E7E" w:rsidP="00A03C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南山区慢病院</w:t>
            </w:r>
          </w:p>
        </w:tc>
        <w:tc>
          <w:tcPr>
            <w:tcW w:w="1948" w:type="dxa"/>
            <w:vAlign w:val="center"/>
          </w:tcPr>
          <w:p w:rsidR="00C16E7E" w:rsidRDefault="00C16E7E" w:rsidP="00A03C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刘  勇</w:t>
            </w:r>
          </w:p>
        </w:tc>
        <w:tc>
          <w:tcPr>
            <w:tcW w:w="3483" w:type="dxa"/>
            <w:vAlign w:val="center"/>
          </w:tcPr>
          <w:p w:rsidR="00C16E7E" w:rsidRDefault="00C16E7E" w:rsidP="00A03C1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26417237,13828866097</w:t>
            </w:r>
          </w:p>
        </w:tc>
      </w:tr>
      <w:tr w:rsidR="00C16E7E" w:rsidTr="00A03C1E">
        <w:tc>
          <w:tcPr>
            <w:tcW w:w="2985" w:type="dxa"/>
            <w:vAlign w:val="center"/>
          </w:tcPr>
          <w:p w:rsidR="00C16E7E" w:rsidRDefault="00C16E7E" w:rsidP="00A03C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宝安区慢病院</w:t>
            </w:r>
          </w:p>
        </w:tc>
        <w:tc>
          <w:tcPr>
            <w:tcW w:w="1948" w:type="dxa"/>
            <w:vAlign w:val="center"/>
          </w:tcPr>
          <w:p w:rsidR="00C16E7E" w:rsidRDefault="00C16E7E" w:rsidP="00A03C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刘艳红</w:t>
            </w:r>
          </w:p>
        </w:tc>
        <w:tc>
          <w:tcPr>
            <w:tcW w:w="3483" w:type="dxa"/>
            <w:vAlign w:val="center"/>
          </w:tcPr>
          <w:p w:rsidR="00C16E7E" w:rsidRDefault="00C16E7E" w:rsidP="00A03C1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23352339,18924612513</w:t>
            </w:r>
          </w:p>
        </w:tc>
      </w:tr>
      <w:tr w:rsidR="00C16E7E" w:rsidTr="00A03C1E">
        <w:tc>
          <w:tcPr>
            <w:tcW w:w="2985" w:type="dxa"/>
            <w:vAlign w:val="center"/>
          </w:tcPr>
          <w:p w:rsidR="00C16E7E" w:rsidRDefault="00C16E7E" w:rsidP="00A03C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龙岗区慢病院</w:t>
            </w:r>
          </w:p>
        </w:tc>
        <w:tc>
          <w:tcPr>
            <w:tcW w:w="1948" w:type="dxa"/>
            <w:vAlign w:val="center"/>
          </w:tcPr>
          <w:p w:rsidR="00C16E7E" w:rsidRDefault="00C16E7E" w:rsidP="00A03C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范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海松</w:t>
            </w:r>
          </w:p>
        </w:tc>
        <w:tc>
          <w:tcPr>
            <w:tcW w:w="3483" w:type="dxa"/>
            <w:vAlign w:val="center"/>
          </w:tcPr>
          <w:p w:rsidR="00C16E7E" w:rsidRDefault="00C16E7E" w:rsidP="00A03C1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13603037366</w:t>
            </w:r>
          </w:p>
        </w:tc>
      </w:tr>
      <w:tr w:rsidR="00C16E7E" w:rsidTr="00A03C1E">
        <w:tc>
          <w:tcPr>
            <w:tcW w:w="2985" w:type="dxa"/>
            <w:vAlign w:val="center"/>
          </w:tcPr>
          <w:p w:rsidR="00C16E7E" w:rsidRDefault="00C16E7E" w:rsidP="00A03C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盐田区慢病中心</w:t>
            </w:r>
          </w:p>
        </w:tc>
        <w:tc>
          <w:tcPr>
            <w:tcW w:w="1948" w:type="dxa"/>
            <w:vAlign w:val="center"/>
          </w:tcPr>
          <w:p w:rsidR="00C16E7E" w:rsidRDefault="00C16E7E" w:rsidP="00A03C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古文媚</w:t>
            </w:r>
          </w:p>
        </w:tc>
        <w:tc>
          <w:tcPr>
            <w:tcW w:w="3483" w:type="dxa"/>
            <w:vAlign w:val="center"/>
          </w:tcPr>
          <w:p w:rsidR="00C16E7E" w:rsidRDefault="00C16E7E" w:rsidP="00A03C1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13510950793</w:t>
            </w:r>
          </w:p>
        </w:tc>
      </w:tr>
      <w:tr w:rsidR="00C16E7E" w:rsidTr="00A03C1E">
        <w:tc>
          <w:tcPr>
            <w:tcW w:w="2985" w:type="dxa"/>
            <w:vAlign w:val="center"/>
          </w:tcPr>
          <w:p w:rsidR="00C16E7E" w:rsidRDefault="00C16E7E" w:rsidP="00A03C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龙华区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慢病中心</w:t>
            </w:r>
          </w:p>
        </w:tc>
        <w:tc>
          <w:tcPr>
            <w:tcW w:w="1948" w:type="dxa"/>
            <w:vAlign w:val="center"/>
          </w:tcPr>
          <w:p w:rsidR="00C16E7E" w:rsidRDefault="00C16E7E" w:rsidP="00A03C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陈伟标</w:t>
            </w:r>
          </w:p>
        </w:tc>
        <w:tc>
          <w:tcPr>
            <w:tcW w:w="3483" w:type="dxa"/>
            <w:vAlign w:val="center"/>
          </w:tcPr>
          <w:p w:rsidR="00C16E7E" w:rsidRDefault="00C16E7E" w:rsidP="00A03C1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13714726147</w:t>
            </w:r>
          </w:p>
        </w:tc>
      </w:tr>
      <w:tr w:rsidR="00C16E7E" w:rsidTr="00A03C1E">
        <w:tc>
          <w:tcPr>
            <w:tcW w:w="2985" w:type="dxa"/>
            <w:vAlign w:val="center"/>
          </w:tcPr>
          <w:p w:rsidR="00C16E7E" w:rsidRDefault="00C16E7E" w:rsidP="00A03C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慢病中心</w:t>
            </w:r>
          </w:p>
        </w:tc>
        <w:tc>
          <w:tcPr>
            <w:tcW w:w="1948" w:type="dxa"/>
            <w:vAlign w:val="center"/>
          </w:tcPr>
          <w:p w:rsidR="00C16E7E" w:rsidRDefault="00C16E7E" w:rsidP="00A03C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罗琼琳</w:t>
            </w:r>
            <w:proofErr w:type="gramEnd"/>
          </w:p>
        </w:tc>
        <w:tc>
          <w:tcPr>
            <w:tcW w:w="3483" w:type="dxa"/>
            <w:vAlign w:val="center"/>
          </w:tcPr>
          <w:p w:rsidR="00C16E7E" w:rsidRDefault="00C16E7E" w:rsidP="00A03C1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28829706,13332980162</w:t>
            </w:r>
          </w:p>
        </w:tc>
      </w:tr>
      <w:tr w:rsidR="00C16E7E" w:rsidTr="00A03C1E">
        <w:tc>
          <w:tcPr>
            <w:tcW w:w="2985" w:type="dxa"/>
            <w:vAlign w:val="center"/>
          </w:tcPr>
          <w:p w:rsidR="00C16E7E" w:rsidRDefault="00C16E7E" w:rsidP="00A03C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光明区慢病中心</w:t>
            </w:r>
          </w:p>
        </w:tc>
        <w:tc>
          <w:tcPr>
            <w:tcW w:w="1948" w:type="dxa"/>
            <w:vAlign w:val="center"/>
          </w:tcPr>
          <w:p w:rsidR="00C16E7E" w:rsidRDefault="00C16E7E" w:rsidP="00A03C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胡艳丽</w:t>
            </w:r>
          </w:p>
        </w:tc>
        <w:tc>
          <w:tcPr>
            <w:tcW w:w="3483" w:type="dxa"/>
            <w:vAlign w:val="center"/>
          </w:tcPr>
          <w:p w:rsidR="00C16E7E" w:rsidRDefault="00C16E7E" w:rsidP="00A03C1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18923891930</w:t>
            </w:r>
          </w:p>
        </w:tc>
      </w:tr>
      <w:tr w:rsidR="00C16E7E" w:rsidTr="00A03C1E">
        <w:tc>
          <w:tcPr>
            <w:tcW w:w="2985" w:type="dxa"/>
            <w:vAlign w:val="center"/>
          </w:tcPr>
          <w:p w:rsidR="00C16E7E" w:rsidRDefault="00C16E7E" w:rsidP="00A03C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大鹏新区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公卫中心</w:t>
            </w:r>
            <w:proofErr w:type="gramEnd"/>
          </w:p>
        </w:tc>
        <w:tc>
          <w:tcPr>
            <w:tcW w:w="1948" w:type="dxa"/>
            <w:vAlign w:val="center"/>
          </w:tcPr>
          <w:p w:rsidR="00C16E7E" w:rsidRDefault="00C16E7E" w:rsidP="00A03C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方燕华</w:t>
            </w:r>
            <w:proofErr w:type="gramEnd"/>
          </w:p>
        </w:tc>
        <w:tc>
          <w:tcPr>
            <w:tcW w:w="3483" w:type="dxa"/>
            <w:vAlign w:val="center"/>
          </w:tcPr>
          <w:p w:rsidR="00C16E7E" w:rsidRDefault="00C16E7E" w:rsidP="00A03C1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84205433，13692173801</w:t>
            </w:r>
          </w:p>
        </w:tc>
      </w:tr>
    </w:tbl>
    <w:p w:rsidR="00C16E7E" w:rsidRDefault="00C16E7E" w:rsidP="00C16E7E">
      <w:pPr>
        <w:rPr>
          <w:rFonts w:ascii="仿宋" w:eastAsia="仿宋" w:hAnsi="仿宋" w:cs="仿宋"/>
          <w:sz w:val="28"/>
          <w:szCs w:val="28"/>
        </w:rPr>
      </w:pPr>
    </w:p>
    <w:p w:rsidR="00C16E7E" w:rsidRDefault="00C16E7E" w:rsidP="00C16E7E">
      <w:pPr>
        <w:rPr>
          <w:rFonts w:ascii="仿宋" w:eastAsia="仿宋" w:hAnsi="仿宋" w:cs="仿宋"/>
          <w:sz w:val="28"/>
          <w:szCs w:val="28"/>
        </w:rPr>
        <w:sectPr w:rsidR="00C16E7E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C16E7E" w:rsidRDefault="00C16E7E" w:rsidP="00C16E7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C16E7E" w:rsidRDefault="00C16E7E" w:rsidP="00C16E7E">
      <w:pPr>
        <w:spacing w:line="360" w:lineRule="auto"/>
        <w:jc w:val="center"/>
        <w:rPr>
          <w:rFonts w:ascii="方正小标宋简体" w:eastAsia="方正小标宋简体" w:hAnsi="华文中宋" w:cs="宋体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sz w:val="44"/>
          <w:szCs w:val="44"/>
        </w:rPr>
        <w:t>深圳市</w:t>
      </w:r>
      <w:proofErr w:type="gramStart"/>
      <w:r>
        <w:rPr>
          <w:rFonts w:ascii="方正小标宋简体" w:eastAsia="方正小标宋简体" w:hAnsi="华文中宋" w:cs="宋体" w:hint="eastAsia"/>
          <w:sz w:val="44"/>
          <w:szCs w:val="44"/>
        </w:rPr>
        <w:t>健康家委会</w:t>
      </w:r>
      <w:proofErr w:type="gramEnd"/>
      <w:r>
        <w:rPr>
          <w:rFonts w:ascii="方正小标宋简体" w:eastAsia="方正小标宋简体" w:hAnsi="华文中宋" w:cs="宋体" w:hint="eastAsia"/>
          <w:sz w:val="44"/>
          <w:szCs w:val="44"/>
        </w:rPr>
        <w:t>成员推荐表</w:t>
      </w:r>
    </w:p>
    <w:p w:rsidR="00C16E7E" w:rsidRDefault="00C16E7E" w:rsidP="00C16E7E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行政区：                       推荐单位：         </w:t>
      </w:r>
    </w:p>
    <w:p w:rsidR="00C16E7E" w:rsidRDefault="00C16E7E" w:rsidP="00C16E7E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联系人：                       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746"/>
        <w:gridCol w:w="1891"/>
        <w:gridCol w:w="1583"/>
        <w:gridCol w:w="1440"/>
        <w:gridCol w:w="1697"/>
      </w:tblGrid>
      <w:tr w:rsidR="00C16E7E" w:rsidTr="00A03C1E">
        <w:trPr>
          <w:trHeight w:val="693"/>
          <w:jc w:val="center"/>
        </w:trPr>
        <w:tc>
          <w:tcPr>
            <w:tcW w:w="1384" w:type="dxa"/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姓  名</w:t>
            </w:r>
          </w:p>
        </w:tc>
        <w:tc>
          <w:tcPr>
            <w:tcW w:w="1746" w:type="dxa"/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891" w:type="dxa"/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性  别</w:t>
            </w:r>
          </w:p>
        </w:tc>
        <w:tc>
          <w:tcPr>
            <w:tcW w:w="1583" w:type="dxa"/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697" w:type="dxa"/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C16E7E" w:rsidTr="00A03C1E">
        <w:trPr>
          <w:jc w:val="center"/>
        </w:trPr>
        <w:tc>
          <w:tcPr>
            <w:tcW w:w="1384" w:type="dxa"/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学  历</w:t>
            </w:r>
          </w:p>
        </w:tc>
        <w:tc>
          <w:tcPr>
            <w:tcW w:w="1746" w:type="dxa"/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891" w:type="dxa"/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毕业学校</w:t>
            </w:r>
          </w:p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专 业</w:t>
            </w:r>
          </w:p>
        </w:tc>
        <w:tc>
          <w:tcPr>
            <w:tcW w:w="1583" w:type="dxa"/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职  业</w:t>
            </w:r>
          </w:p>
        </w:tc>
        <w:tc>
          <w:tcPr>
            <w:tcW w:w="1697" w:type="dxa"/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C16E7E" w:rsidTr="00A03C1E">
        <w:trPr>
          <w:trHeight w:val="508"/>
          <w:jc w:val="center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手  机</w:t>
            </w:r>
          </w:p>
        </w:tc>
        <w:tc>
          <w:tcPr>
            <w:tcW w:w="36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ind w:left="65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箱</w:t>
            </w:r>
          </w:p>
        </w:tc>
        <w:tc>
          <w:tcPr>
            <w:tcW w:w="3137" w:type="dxa"/>
            <w:gridSpan w:val="2"/>
            <w:tcBorders>
              <w:left w:val="single" w:sz="4" w:space="0" w:color="auto"/>
            </w:tcBorders>
            <w:vAlign w:val="center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C16E7E" w:rsidTr="00A03C1E">
        <w:trPr>
          <w:trHeight w:val="4936"/>
          <w:jc w:val="center"/>
        </w:trPr>
        <w:tc>
          <w:tcPr>
            <w:tcW w:w="1384" w:type="dxa"/>
            <w:tcBorders>
              <w:top w:val="single" w:sz="4" w:space="0" w:color="auto"/>
            </w:tcBorders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个</w:t>
            </w:r>
          </w:p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人</w:t>
            </w:r>
          </w:p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简</w:t>
            </w:r>
          </w:p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介</w:t>
            </w:r>
            <w:proofErr w:type="gramEnd"/>
          </w:p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（200字以内）</w:t>
            </w:r>
          </w:p>
        </w:tc>
        <w:tc>
          <w:tcPr>
            <w:tcW w:w="8357" w:type="dxa"/>
            <w:gridSpan w:val="5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个人签名：</w:t>
            </w:r>
          </w:p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                     年    月    日</w:t>
            </w:r>
          </w:p>
        </w:tc>
      </w:tr>
      <w:tr w:rsidR="00C16E7E" w:rsidTr="00A03C1E">
        <w:trPr>
          <w:trHeight w:val="1333"/>
          <w:jc w:val="center"/>
        </w:trPr>
        <w:tc>
          <w:tcPr>
            <w:tcW w:w="1384" w:type="dxa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推</w:t>
            </w:r>
          </w:p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荐</w:t>
            </w:r>
            <w:proofErr w:type="gramEnd"/>
          </w:p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意</w:t>
            </w:r>
          </w:p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见</w:t>
            </w:r>
          </w:p>
        </w:tc>
        <w:tc>
          <w:tcPr>
            <w:tcW w:w="8357" w:type="dxa"/>
            <w:gridSpan w:val="5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负责人签名：                     </w:t>
            </w:r>
          </w:p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                      年    月    日</w:t>
            </w:r>
          </w:p>
        </w:tc>
      </w:tr>
      <w:tr w:rsidR="00C16E7E" w:rsidTr="00A03C1E">
        <w:trPr>
          <w:trHeight w:val="1493"/>
          <w:jc w:val="center"/>
        </w:trPr>
        <w:tc>
          <w:tcPr>
            <w:tcW w:w="1384" w:type="dxa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审</w:t>
            </w:r>
          </w:p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核</w:t>
            </w:r>
          </w:p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结</w:t>
            </w:r>
          </w:p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果</w:t>
            </w:r>
          </w:p>
        </w:tc>
        <w:tc>
          <w:tcPr>
            <w:tcW w:w="8357" w:type="dxa"/>
            <w:gridSpan w:val="5"/>
          </w:tcPr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16E7E" w:rsidRDefault="00C16E7E" w:rsidP="00A03C1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                      年    月    日</w:t>
            </w:r>
          </w:p>
        </w:tc>
      </w:tr>
    </w:tbl>
    <w:p w:rsidR="00C16E7E" w:rsidRDefault="00C16E7E" w:rsidP="00C16E7E">
      <w:pPr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4"/>
        </w:rPr>
        <w:t>注：1.个人简介包括个人教育、工作经历，个人特长，对于家-校-卫联动学生健康教育工作的设想等。2.由班主任签署推荐意见。</w:t>
      </w:r>
    </w:p>
    <w:p w:rsidR="00C16E7E" w:rsidRDefault="00C16E7E" w:rsidP="00C16E7E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br w:type="page"/>
      </w: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附件4</w:t>
      </w:r>
    </w:p>
    <w:p w:rsidR="00C16E7E" w:rsidRDefault="00C16E7E" w:rsidP="00C16E7E">
      <w:pPr>
        <w:spacing w:line="360" w:lineRule="auto"/>
        <w:jc w:val="center"/>
        <w:rPr>
          <w:rFonts w:ascii="方正小标宋简体" w:eastAsia="方正小标宋简体" w:hAnsi="华文中宋" w:cs="宋体"/>
          <w:sz w:val="36"/>
          <w:szCs w:val="36"/>
        </w:rPr>
      </w:pPr>
      <w:r>
        <w:rPr>
          <w:rFonts w:ascii="方正小标宋简体" w:eastAsia="方正小标宋简体" w:hAnsi="华文中宋" w:cs="宋体" w:hint="eastAsia"/>
          <w:sz w:val="36"/>
          <w:szCs w:val="36"/>
        </w:rPr>
        <w:t>深圳市学校健康教育家长志愿者讲师推荐表</w:t>
      </w:r>
    </w:p>
    <w:p w:rsidR="00C16E7E" w:rsidRDefault="00C16E7E" w:rsidP="00C16E7E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行政区：                       推荐学校：         </w:t>
      </w:r>
    </w:p>
    <w:p w:rsidR="00C16E7E" w:rsidRDefault="00C16E7E" w:rsidP="00C16E7E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学校联系人：                   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746"/>
        <w:gridCol w:w="1891"/>
        <w:gridCol w:w="1583"/>
        <w:gridCol w:w="1440"/>
        <w:gridCol w:w="1697"/>
      </w:tblGrid>
      <w:tr w:rsidR="00C16E7E" w:rsidTr="00A03C1E">
        <w:trPr>
          <w:trHeight w:val="693"/>
          <w:jc w:val="center"/>
        </w:trPr>
        <w:tc>
          <w:tcPr>
            <w:tcW w:w="1384" w:type="dxa"/>
            <w:vAlign w:val="center"/>
          </w:tcPr>
          <w:p w:rsidR="00C16E7E" w:rsidRDefault="00C16E7E" w:rsidP="00A03C1E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姓  名</w:t>
            </w:r>
          </w:p>
        </w:tc>
        <w:tc>
          <w:tcPr>
            <w:tcW w:w="1746" w:type="dxa"/>
            <w:vAlign w:val="center"/>
          </w:tcPr>
          <w:p w:rsidR="00C16E7E" w:rsidRDefault="00C16E7E" w:rsidP="00A03C1E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891" w:type="dxa"/>
            <w:vAlign w:val="center"/>
          </w:tcPr>
          <w:p w:rsidR="00C16E7E" w:rsidRDefault="00C16E7E" w:rsidP="00A03C1E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性  别</w:t>
            </w:r>
          </w:p>
        </w:tc>
        <w:tc>
          <w:tcPr>
            <w:tcW w:w="1583" w:type="dxa"/>
            <w:vAlign w:val="center"/>
          </w:tcPr>
          <w:p w:rsidR="00C16E7E" w:rsidRDefault="00C16E7E" w:rsidP="00A03C1E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16E7E" w:rsidRDefault="00C16E7E" w:rsidP="00A03C1E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697" w:type="dxa"/>
            <w:vAlign w:val="center"/>
          </w:tcPr>
          <w:p w:rsidR="00C16E7E" w:rsidRDefault="00C16E7E" w:rsidP="00A03C1E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C16E7E" w:rsidTr="00A03C1E">
        <w:trPr>
          <w:trHeight w:val="759"/>
          <w:jc w:val="center"/>
        </w:trPr>
        <w:tc>
          <w:tcPr>
            <w:tcW w:w="1384" w:type="dxa"/>
            <w:vAlign w:val="center"/>
          </w:tcPr>
          <w:p w:rsidR="00C16E7E" w:rsidRDefault="00C16E7E" w:rsidP="00A03C1E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学  历</w:t>
            </w:r>
          </w:p>
        </w:tc>
        <w:tc>
          <w:tcPr>
            <w:tcW w:w="1746" w:type="dxa"/>
            <w:vAlign w:val="center"/>
          </w:tcPr>
          <w:p w:rsidR="00C16E7E" w:rsidRDefault="00C16E7E" w:rsidP="00A03C1E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891" w:type="dxa"/>
            <w:vAlign w:val="center"/>
          </w:tcPr>
          <w:p w:rsidR="00C16E7E" w:rsidRDefault="00C16E7E" w:rsidP="00A03C1E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毕业学校</w:t>
            </w:r>
          </w:p>
          <w:p w:rsidR="00C16E7E" w:rsidRDefault="00C16E7E" w:rsidP="00A03C1E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专 业</w:t>
            </w:r>
          </w:p>
        </w:tc>
        <w:tc>
          <w:tcPr>
            <w:tcW w:w="1583" w:type="dxa"/>
            <w:vAlign w:val="center"/>
          </w:tcPr>
          <w:p w:rsidR="00C16E7E" w:rsidRDefault="00C16E7E" w:rsidP="00A03C1E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16E7E" w:rsidRDefault="00C16E7E" w:rsidP="00A03C1E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职  业</w:t>
            </w:r>
          </w:p>
        </w:tc>
        <w:tc>
          <w:tcPr>
            <w:tcW w:w="1697" w:type="dxa"/>
            <w:vAlign w:val="center"/>
          </w:tcPr>
          <w:p w:rsidR="00C16E7E" w:rsidRDefault="00C16E7E" w:rsidP="00A03C1E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C16E7E" w:rsidTr="00A03C1E">
        <w:trPr>
          <w:trHeight w:val="813"/>
          <w:jc w:val="center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C16E7E" w:rsidRDefault="00C16E7E" w:rsidP="00A03C1E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手  机</w:t>
            </w:r>
          </w:p>
        </w:tc>
        <w:tc>
          <w:tcPr>
            <w:tcW w:w="36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pacing w:line="400" w:lineRule="exact"/>
              <w:ind w:left="65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箱</w:t>
            </w:r>
          </w:p>
        </w:tc>
        <w:tc>
          <w:tcPr>
            <w:tcW w:w="3137" w:type="dxa"/>
            <w:gridSpan w:val="2"/>
            <w:tcBorders>
              <w:left w:val="single" w:sz="4" w:space="0" w:color="auto"/>
            </w:tcBorders>
            <w:vAlign w:val="center"/>
          </w:tcPr>
          <w:p w:rsidR="00C16E7E" w:rsidRDefault="00C16E7E" w:rsidP="00A03C1E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C16E7E" w:rsidTr="00A03C1E">
        <w:trPr>
          <w:trHeight w:val="4107"/>
          <w:jc w:val="center"/>
        </w:trPr>
        <w:tc>
          <w:tcPr>
            <w:tcW w:w="1384" w:type="dxa"/>
            <w:tcBorders>
              <w:top w:val="single" w:sz="4" w:space="0" w:color="auto"/>
            </w:tcBorders>
          </w:tcPr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个</w:t>
            </w:r>
          </w:p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人</w:t>
            </w:r>
          </w:p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简</w:t>
            </w:r>
          </w:p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介</w:t>
            </w:r>
            <w:proofErr w:type="gramEnd"/>
          </w:p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（200字以内）</w:t>
            </w:r>
          </w:p>
        </w:tc>
        <w:tc>
          <w:tcPr>
            <w:tcW w:w="8357" w:type="dxa"/>
            <w:gridSpan w:val="5"/>
          </w:tcPr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签  名：</w:t>
            </w:r>
          </w:p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                     年    月    日</w:t>
            </w:r>
          </w:p>
        </w:tc>
      </w:tr>
      <w:tr w:rsidR="00C16E7E" w:rsidTr="00A03C1E">
        <w:trPr>
          <w:trHeight w:val="1493"/>
          <w:jc w:val="center"/>
        </w:trPr>
        <w:tc>
          <w:tcPr>
            <w:tcW w:w="1384" w:type="dxa"/>
          </w:tcPr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审</w:t>
            </w:r>
          </w:p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核</w:t>
            </w:r>
          </w:p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结</w:t>
            </w:r>
          </w:p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果</w:t>
            </w:r>
          </w:p>
        </w:tc>
        <w:tc>
          <w:tcPr>
            <w:tcW w:w="8357" w:type="dxa"/>
            <w:gridSpan w:val="5"/>
          </w:tcPr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                      年    月    日</w:t>
            </w:r>
          </w:p>
        </w:tc>
      </w:tr>
    </w:tbl>
    <w:p w:rsidR="00C16E7E" w:rsidRDefault="00C16E7E" w:rsidP="00C16E7E">
      <w:pPr>
        <w:rPr>
          <w:rFonts w:ascii="仿宋_GB2312" w:eastAsia="仿宋_GB2312" w:hAnsi="仿宋" w:cs="仿宋"/>
          <w:sz w:val="24"/>
        </w:rPr>
      </w:pPr>
      <w:r>
        <w:rPr>
          <w:rFonts w:ascii="仿宋_GB2312" w:eastAsia="仿宋_GB2312" w:hAnsi="仿宋" w:cs="仿宋" w:hint="eastAsia"/>
          <w:sz w:val="24"/>
        </w:rPr>
        <w:t>注：个人简介包括个人教育、工作经历，个人特长，对于家-校-卫联动学生健康教育工作的设想等。</w:t>
      </w:r>
    </w:p>
    <w:p w:rsidR="00C16E7E" w:rsidRDefault="00C16E7E" w:rsidP="00C16E7E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bCs/>
          <w:sz w:val="32"/>
          <w:szCs w:val="32"/>
        </w:rPr>
        <w:t>5</w:t>
      </w:r>
    </w:p>
    <w:p w:rsidR="00C16E7E" w:rsidRDefault="00C16E7E" w:rsidP="00C16E7E">
      <w:pPr>
        <w:spacing w:line="360" w:lineRule="auto"/>
        <w:jc w:val="center"/>
        <w:rPr>
          <w:rFonts w:ascii="方正小标宋简体" w:eastAsia="方正小标宋简体" w:hAnsi="华文中宋" w:cs="宋体"/>
          <w:sz w:val="36"/>
          <w:szCs w:val="36"/>
        </w:rPr>
      </w:pPr>
      <w:r>
        <w:rPr>
          <w:rFonts w:ascii="方正小标宋简体" w:eastAsia="方正小标宋简体" w:hAnsi="华文中宋" w:cs="宋体" w:hint="eastAsia"/>
          <w:sz w:val="36"/>
          <w:szCs w:val="36"/>
        </w:rPr>
        <w:t>深圳市学校健康教育医学志愿者讲师推荐表</w:t>
      </w:r>
    </w:p>
    <w:p w:rsidR="00C16E7E" w:rsidRDefault="00C16E7E" w:rsidP="00C16E7E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行政区：                       推荐单位：         </w:t>
      </w:r>
    </w:p>
    <w:p w:rsidR="00C16E7E" w:rsidRDefault="00C16E7E" w:rsidP="00C16E7E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单位联系人：                   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746"/>
        <w:gridCol w:w="1551"/>
        <w:gridCol w:w="1923"/>
        <w:gridCol w:w="1440"/>
        <w:gridCol w:w="1697"/>
      </w:tblGrid>
      <w:tr w:rsidR="00C16E7E" w:rsidTr="00A03C1E">
        <w:trPr>
          <w:trHeight w:val="693"/>
          <w:jc w:val="center"/>
        </w:trPr>
        <w:tc>
          <w:tcPr>
            <w:tcW w:w="1384" w:type="dxa"/>
            <w:vAlign w:val="center"/>
          </w:tcPr>
          <w:p w:rsidR="00C16E7E" w:rsidRDefault="00C16E7E" w:rsidP="00A03C1E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姓  名</w:t>
            </w:r>
          </w:p>
        </w:tc>
        <w:tc>
          <w:tcPr>
            <w:tcW w:w="1746" w:type="dxa"/>
            <w:vAlign w:val="center"/>
          </w:tcPr>
          <w:p w:rsidR="00C16E7E" w:rsidRDefault="00C16E7E" w:rsidP="00A03C1E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:rsidR="00C16E7E" w:rsidRDefault="00C16E7E" w:rsidP="00A03C1E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性  别</w:t>
            </w:r>
          </w:p>
        </w:tc>
        <w:tc>
          <w:tcPr>
            <w:tcW w:w="1923" w:type="dxa"/>
            <w:vAlign w:val="center"/>
          </w:tcPr>
          <w:p w:rsidR="00C16E7E" w:rsidRDefault="00C16E7E" w:rsidP="00A03C1E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16E7E" w:rsidRDefault="00C16E7E" w:rsidP="00A03C1E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697" w:type="dxa"/>
            <w:vAlign w:val="center"/>
          </w:tcPr>
          <w:p w:rsidR="00C16E7E" w:rsidRDefault="00C16E7E" w:rsidP="00A03C1E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C16E7E" w:rsidTr="00A03C1E">
        <w:trPr>
          <w:trHeight w:val="759"/>
          <w:jc w:val="center"/>
        </w:trPr>
        <w:tc>
          <w:tcPr>
            <w:tcW w:w="1384" w:type="dxa"/>
            <w:vAlign w:val="center"/>
          </w:tcPr>
          <w:p w:rsidR="00C16E7E" w:rsidRDefault="00C16E7E" w:rsidP="00A03C1E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学  历</w:t>
            </w:r>
          </w:p>
        </w:tc>
        <w:tc>
          <w:tcPr>
            <w:tcW w:w="1746" w:type="dxa"/>
            <w:vAlign w:val="center"/>
          </w:tcPr>
          <w:p w:rsidR="00C16E7E" w:rsidRDefault="00C16E7E" w:rsidP="00A03C1E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:rsidR="00C16E7E" w:rsidRDefault="00C16E7E" w:rsidP="00A03C1E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毕业学校</w:t>
            </w:r>
          </w:p>
          <w:p w:rsidR="00C16E7E" w:rsidRDefault="00C16E7E" w:rsidP="00A03C1E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专 业</w:t>
            </w:r>
          </w:p>
        </w:tc>
        <w:tc>
          <w:tcPr>
            <w:tcW w:w="1923" w:type="dxa"/>
            <w:vAlign w:val="center"/>
          </w:tcPr>
          <w:p w:rsidR="00C16E7E" w:rsidRDefault="00C16E7E" w:rsidP="00A03C1E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16E7E" w:rsidRDefault="00C16E7E" w:rsidP="00A03C1E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从事专业</w:t>
            </w:r>
          </w:p>
        </w:tc>
        <w:tc>
          <w:tcPr>
            <w:tcW w:w="1697" w:type="dxa"/>
            <w:vAlign w:val="center"/>
          </w:tcPr>
          <w:p w:rsidR="00C16E7E" w:rsidRDefault="00C16E7E" w:rsidP="00A03C1E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C16E7E" w:rsidTr="00A03C1E">
        <w:trPr>
          <w:trHeight w:val="759"/>
          <w:jc w:val="center"/>
        </w:trPr>
        <w:tc>
          <w:tcPr>
            <w:tcW w:w="1384" w:type="dxa"/>
            <w:vAlign w:val="center"/>
          </w:tcPr>
          <w:p w:rsidR="00C16E7E" w:rsidRDefault="00C16E7E" w:rsidP="00A03C1E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技术职称</w:t>
            </w:r>
          </w:p>
        </w:tc>
        <w:tc>
          <w:tcPr>
            <w:tcW w:w="3297" w:type="dxa"/>
            <w:gridSpan w:val="2"/>
            <w:vAlign w:val="center"/>
          </w:tcPr>
          <w:p w:rsidR="00C16E7E" w:rsidRDefault="00C16E7E" w:rsidP="00A03C1E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C16E7E" w:rsidRDefault="00C16E7E" w:rsidP="00A03C1E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科普专长</w:t>
            </w:r>
          </w:p>
        </w:tc>
        <w:tc>
          <w:tcPr>
            <w:tcW w:w="3137" w:type="dxa"/>
            <w:gridSpan w:val="2"/>
            <w:vAlign w:val="center"/>
          </w:tcPr>
          <w:p w:rsidR="00C16E7E" w:rsidRDefault="00C16E7E" w:rsidP="00A03C1E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C16E7E" w:rsidTr="00A03C1E">
        <w:trPr>
          <w:trHeight w:val="813"/>
          <w:jc w:val="center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C16E7E" w:rsidRDefault="00C16E7E" w:rsidP="00A03C1E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手  机</w:t>
            </w:r>
          </w:p>
        </w:tc>
        <w:tc>
          <w:tcPr>
            <w:tcW w:w="329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7E" w:rsidRDefault="00C16E7E" w:rsidP="00A03C1E">
            <w:pPr>
              <w:spacing w:line="400" w:lineRule="exact"/>
              <w:ind w:left="65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箱</w:t>
            </w:r>
          </w:p>
        </w:tc>
        <w:tc>
          <w:tcPr>
            <w:tcW w:w="3137" w:type="dxa"/>
            <w:gridSpan w:val="2"/>
            <w:tcBorders>
              <w:left w:val="single" w:sz="4" w:space="0" w:color="auto"/>
            </w:tcBorders>
            <w:vAlign w:val="center"/>
          </w:tcPr>
          <w:p w:rsidR="00C16E7E" w:rsidRDefault="00C16E7E" w:rsidP="00A03C1E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C16E7E" w:rsidTr="00A03C1E">
        <w:trPr>
          <w:trHeight w:val="4880"/>
          <w:jc w:val="center"/>
        </w:trPr>
        <w:tc>
          <w:tcPr>
            <w:tcW w:w="1384" w:type="dxa"/>
            <w:tcBorders>
              <w:top w:val="single" w:sz="4" w:space="0" w:color="auto"/>
            </w:tcBorders>
          </w:tcPr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个</w:t>
            </w:r>
          </w:p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人</w:t>
            </w:r>
          </w:p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简</w:t>
            </w:r>
          </w:p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介</w:t>
            </w:r>
            <w:proofErr w:type="gramEnd"/>
          </w:p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（200字以内）</w:t>
            </w:r>
          </w:p>
        </w:tc>
        <w:tc>
          <w:tcPr>
            <w:tcW w:w="8357" w:type="dxa"/>
            <w:gridSpan w:val="5"/>
          </w:tcPr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签  名：</w:t>
            </w:r>
          </w:p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                     年    月    日</w:t>
            </w:r>
          </w:p>
        </w:tc>
      </w:tr>
      <w:tr w:rsidR="00C16E7E" w:rsidTr="00A03C1E">
        <w:trPr>
          <w:trHeight w:val="1776"/>
          <w:jc w:val="center"/>
        </w:trPr>
        <w:tc>
          <w:tcPr>
            <w:tcW w:w="1384" w:type="dxa"/>
          </w:tcPr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审</w:t>
            </w:r>
          </w:p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核</w:t>
            </w:r>
          </w:p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结</w:t>
            </w:r>
          </w:p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果</w:t>
            </w:r>
          </w:p>
        </w:tc>
        <w:tc>
          <w:tcPr>
            <w:tcW w:w="8357" w:type="dxa"/>
            <w:gridSpan w:val="5"/>
          </w:tcPr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16E7E" w:rsidRDefault="00C16E7E" w:rsidP="00A03C1E">
            <w:pPr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                      年    月    日</w:t>
            </w:r>
          </w:p>
        </w:tc>
      </w:tr>
    </w:tbl>
    <w:p w:rsidR="00870F58" w:rsidRPr="00C16E7E" w:rsidRDefault="00C16E7E" w:rsidP="00561231">
      <w:pPr>
        <w:autoSpaceDN w:val="0"/>
        <w:spacing w:line="590" w:lineRule="exact"/>
      </w:pPr>
      <w:r>
        <w:rPr>
          <w:rFonts w:ascii="仿宋_GB2312" w:eastAsia="仿宋_GB2312" w:hAnsi="仿宋" w:cs="仿宋" w:hint="eastAsia"/>
          <w:sz w:val="24"/>
        </w:rPr>
        <w:t>注：个人简介包括个人教育、工作经历，个人特长，对于家-校-卫联动学生健康教育工作的设想等。</w:t>
      </w:r>
    </w:p>
    <w:sectPr w:rsidR="00870F58" w:rsidRPr="00C16E7E" w:rsidSect="00984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BD2" w:rsidRDefault="003F5BD2" w:rsidP="00A03C1E">
      <w:r>
        <w:separator/>
      </w:r>
    </w:p>
  </w:endnote>
  <w:endnote w:type="continuationSeparator" w:id="0">
    <w:p w:rsidR="003F5BD2" w:rsidRDefault="003F5BD2" w:rsidP="00A03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BD2" w:rsidRDefault="003F5BD2" w:rsidP="00A03C1E">
      <w:r>
        <w:separator/>
      </w:r>
    </w:p>
  </w:footnote>
  <w:footnote w:type="continuationSeparator" w:id="0">
    <w:p w:rsidR="003F5BD2" w:rsidRDefault="003F5BD2" w:rsidP="00A03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3"/>
      <w:numFmt w:val="chineseCounting"/>
      <w:suff w:val="nothing"/>
      <w:lvlText w:val="（%1）"/>
      <w:lvlJc w:val="left"/>
    </w:lvl>
  </w:abstractNum>
  <w:abstractNum w:abstractNumId="1">
    <w:nsid w:val="00000002"/>
    <w:multiLevelType w:val="singleLevel"/>
    <w:tmpl w:val="00000002"/>
    <w:lvl w:ilvl="0">
      <w:start w:val="3"/>
      <w:numFmt w:val="chineseCounting"/>
      <w:suff w:val="nothing"/>
      <w:lvlText w:val="%1、"/>
      <w:lvlJc w:val="left"/>
    </w:lvl>
  </w:abstractNum>
  <w:abstractNum w:abstractNumId="2">
    <w:nsid w:val="00000003"/>
    <w:multiLevelType w:val="singleLevel"/>
    <w:tmpl w:val="00000003"/>
    <w:lvl w:ilvl="0">
      <w:start w:val="3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E7E"/>
    <w:rsid w:val="00175CD1"/>
    <w:rsid w:val="00355F82"/>
    <w:rsid w:val="003F5BD2"/>
    <w:rsid w:val="00464609"/>
    <w:rsid w:val="00561231"/>
    <w:rsid w:val="00870F58"/>
    <w:rsid w:val="00882527"/>
    <w:rsid w:val="008E2433"/>
    <w:rsid w:val="00984536"/>
    <w:rsid w:val="00A03C1E"/>
    <w:rsid w:val="00C16E7E"/>
    <w:rsid w:val="00E12A69"/>
    <w:rsid w:val="00ED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6E7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16E7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03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03C1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03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03C1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612</Words>
  <Characters>3492</Characters>
  <Application>Microsoft Office Word</Application>
  <DocSecurity>0</DocSecurity>
  <Lines>29</Lines>
  <Paragraphs>8</Paragraphs>
  <ScaleCrop>false</ScaleCrop>
  <Company>Microsoft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周宜</dc:creator>
  <cp:lastModifiedBy>王敏</cp:lastModifiedBy>
  <cp:revision>2</cp:revision>
  <cp:lastPrinted>2019-04-23T03:31:00Z</cp:lastPrinted>
  <dcterms:created xsi:type="dcterms:W3CDTF">2019-05-10T08:24:00Z</dcterms:created>
  <dcterms:modified xsi:type="dcterms:W3CDTF">2019-05-10T08:24:00Z</dcterms:modified>
</cp:coreProperties>
</file>